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42FC">
      <w:pPr>
        <w:pStyle w:val="Default"/>
        <w:rPr>
          <w:sz w:val="20"/>
          <w:szCs w:val="20"/>
        </w:rPr>
      </w:pPr>
      <w:r>
        <w:rPr>
          <w:sz w:val="28"/>
          <w:szCs w:val="28"/>
        </w:rPr>
        <w:t>Śląski</w:t>
      </w:r>
      <w:r>
        <w:rPr>
          <w:b/>
          <w:bCs/>
          <w:sz w:val="28"/>
          <w:szCs w:val="28"/>
        </w:rPr>
        <w:t xml:space="preserve"> K</w:t>
      </w:r>
      <w:r>
        <w:rPr>
          <w:b/>
          <w:bCs/>
          <w:i/>
          <w:i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NSEK </w:t>
      </w:r>
      <w:r>
        <w:rPr>
          <w:sz w:val="28"/>
          <w:szCs w:val="28"/>
        </w:rPr>
        <w:t xml:space="preserve">w Rybniku </w:t>
      </w:r>
    </w:p>
    <w:p w:rsidR="00000000" w:rsidRDefault="00F242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Festiwal teatralno – kabaretowy ma za zadanie </w:t>
      </w:r>
      <w:r>
        <w:rPr>
          <w:sz w:val="20"/>
          <w:szCs w:val="20"/>
        </w:rPr>
        <w:t>promowanie i upowszechnianie współczesnej twórczośi literackiej na Śląsku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Zadaniem uczestników będzie kreatywna aktywność sceniczna w dowolnej formie .</w:t>
      </w:r>
      <w:r>
        <w:rPr>
          <w:color w:val="000080"/>
          <w:sz w:val="20"/>
          <w:szCs w:val="20"/>
        </w:rPr>
        <w:t xml:space="preserve"> </w:t>
      </w:r>
      <w:r>
        <w:rPr>
          <w:sz w:val="20"/>
          <w:szCs w:val="20"/>
        </w:rPr>
        <w:t>teatralnej na określony przez or</w:t>
      </w:r>
      <w:r>
        <w:rPr>
          <w:sz w:val="20"/>
          <w:szCs w:val="20"/>
        </w:rPr>
        <w:t xml:space="preserve">ganizatora temat. Marek Szołtysek specjalnie na festiwal napisał scenariusz ,,Ślązoki spod rajskiego drzewa" składający się z dziesięciu scenek satyrycznych. Uczestnicy konkursu w ciągu 15 minut, inscenizując wybraną scenkę, powinni przedstawić jej własną </w:t>
      </w:r>
      <w:r>
        <w:rPr>
          <w:sz w:val="20"/>
          <w:szCs w:val="20"/>
        </w:rPr>
        <w:t>adaptację w dowolnej formie scenicznej, z wykorzystaniem różnorodnych środków wyrazu artystycznego takich jak muzyka, scenografia, kostiumy, rekwizyty itp. Jurorzy zwrócą uwagę nie tylko na reżyserię, środki aktorskie, ale także na inne środki interpretacj</w:t>
      </w:r>
      <w:r>
        <w:rPr>
          <w:sz w:val="20"/>
          <w:szCs w:val="20"/>
        </w:rPr>
        <w:t>i małej formy teatralno-kabaretowej czyli K</w:t>
      </w:r>
      <w:r>
        <w:rPr>
          <w:rStyle w:val="Uwydatnienie"/>
          <w:sz w:val="20"/>
          <w:szCs w:val="20"/>
        </w:rPr>
        <w:t>O</w:t>
      </w:r>
      <w:r>
        <w:rPr>
          <w:sz w:val="20"/>
          <w:szCs w:val="20"/>
        </w:rPr>
        <w:t>NSKA teatru i kabaretu</w:t>
      </w:r>
      <w:r>
        <w:rPr>
          <w:sz w:val="20"/>
          <w:szCs w:val="20"/>
        </w:rPr>
        <w:t xml:space="preserve">.  </w:t>
      </w:r>
    </w:p>
    <w:p w:rsidR="00000000" w:rsidRDefault="00F242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Grupy konkursowe oceniać będą: Marta Tadla – aktorka m.in. Teatru Rozrywki w Chorzowie, Mirosław Neinert – aktor, reżyser, Dyrektor Teatru Korez, Marek Szołtysek - pisarz, dziennikarz, f</w:t>
      </w:r>
      <w:r>
        <w:rPr>
          <w:sz w:val="20"/>
          <w:szCs w:val="20"/>
        </w:rPr>
        <w:t xml:space="preserve">elietonista, historyk.                      </w:t>
      </w:r>
      <w:r>
        <w:rPr>
          <w:sz w:val="20"/>
          <w:szCs w:val="20"/>
        </w:rPr>
        <w:t>Premierowe przedstawienia w komediowej konwencji w wykonaniu grup z całego województwa  mogą stać się artystycznym wydarzeniem w regionie.</w:t>
      </w:r>
    </w:p>
    <w:p w:rsidR="00000000" w:rsidRDefault="00F242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Podczas festiwalu na wystawie zobaczyć będzie można surrealistyczne wizje</w:t>
      </w:r>
      <w:r>
        <w:rPr>
          <w:sz w:val="20"/>
          <w:szCs w:val="20"/>
        </w:rPr>
        <w:t xml:space="preserve">, określane „śląskim mistycyzmem” </w:t>
      </w:r>
      <w:r>
        <w:rPr>
          <w:b/>
          <w:bCs/>
          <w:sz w:val="20"/>
          <w:szCs w:val="20"/>
        </w:rPr>
        <w:t>Jarosława Kassnera</w:t>
      </w:r>
      <w:r>
        <w:rPr>
          <w:sz w:val="20"/>
          <w:szCs w:val="20"/>
        </w:rPr>
        <w:t>, oraz posłuchać Zespół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Krzikopa</w:t>
      </w:r>
      <w:r>
        <w:rPr>
          <w:sz w:val="20"/>
          <w:szCs w:val="20"/>
        </w:rPr>
        <w:t xml:space="preserve"> nadającej śląskiej muzyce tradycyjnej zupełnie nowe oblicze, poprzez połączenie motywów muzyki ludowej Górnego Śląska z elementami muzyki Elektro-Folk. Będą też inne niesp</w:t>
      </w:r>
      <w:r>
        <w:rPr>
          <w:sz w:val="20"/>
          <w:szCs w:val="20"/>
        </w:rPr>
        <w:t>odzianki m.in. ,,Ostrzołkowy konsek”</w:t>
      </w:r>
    </w:p>
    <w:p w:rsidR="00000000" w:rsidRDefault="00F242FC">
      <w:pPr>
        <w:pStyle w:val="Default"/>
        <w:rPr>
          <w:b/>
          <w:bCs/>
          <w:sz w:val="26"/>
          <w:szCs w:val="26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W konkursie wystąpią: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Teatr Gęba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Tychy / reżyser Piotr Adamczyk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0"/>
          <w:szCs w:val="20"/>
        </w:rPr>
        <w:t>Teatr Lufcik na Korbkę</w:t>
      </w:r>
      <w:r>
        <w:rPr>
          <w:color w:val="000000"/>
          <w:sz w:val="20"/>
          <w:szCs w:val="20"/>
        </w:rPr>
        <w:t xml:space="preserve"> - Gliwice / reżyser Agnieszka Batóg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Teatr I.N.N.I.</w:t>
      </w:r>
      <w:r>
        <w:rPr>
          <w:color w:val="000000"/>
          <w:sz w:val="20"/>
          <w:szCs w:val="20"/>
        </w:rPr>
        <w:t>, czyli Inspirowani Nieograniczoną Nieskończonością Istnienia – Żo</w:t>
      </w:r>
      <w:r>
        <w:rPr>
          <w:color w:val="000000"/>
          <w:sz w:val="20"/>
          <w:szCs w:val="20"/>
        </w:rPr>
        <w:t>ry / reżyser Barbara Szulik Silka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Teatr TETRAEDR</w:t>
      </w:r>
      <w:r>
        <w:rPr>
          <w:color w:val="000000"/>
          <w:sz w:val="20"/>
          <w:szCs w:val="20"/>
        </w:rPr>
        <w:t xml:space="preserve"> – Racibórz / reżyser Grażyna Tabor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LAJT PARTNERS</w:t>
      </w:r>
      <w:r>
        <w:rPr>
          <w:color w:val="000000"/>
          <w:sz w:val="20"/>
          <w:szCs w:val="20"/>
        </w:rPr>
        <w:t xml:space="preserve"> – Rybnik / reżyser Beata Kabzińska i Łukasz Żaczek 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Teatr Apolejka</w:t>
      </w:r>
      <w:r>
        <w:rPr>
          <w:color w:val="000000"/>
          <w:sz w:val="20"/>
          <w:szCs w:val="20"/>
        </w:rPr>
        <w:t xml:space="preserve"> – Ruda Śląska / reżyser 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</w:rPr>
        <w:t>Aleksandra Kania - Gajda</w:t>
      </w:r>
    </w:p>
    <w:p w:rsidR="00000000" w:rsidRDefault="00F242F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>
        <w:rPr>
          <w:b/>
          <w:bCs/>
          <w:color w:val="000000"/>
          <w:sz w:val="26"/>
          <w:szCs w:val="26"/>
        </w:rPr>
        <w:t>Grupa teatralno-kabaretowa</w:t>
      </w:r>
      <w:r>
        <w:rPr>
          <w:color w:val="000000"/>
          <w:sz w:val="20"/>
          <w:szCs w:val="20"/>
        </w:rPr>
        <w:t xml:space="preserve"> – P</w:t>
      </w:r>
      <w:r>
        <w:rPr>
          <w:color w:val="000000"/>
          <w:sz w:val="20"/>
          <w:szCs w:val="20"/>
        </w:rPr>
        <w:t>ieraszyn / reżyser Andrzej Biskup</w:t>
      </w:r>
    </w:p>
    <w:p w:rsidR="00000000" w:rsidRDefault="00F242FC">
      <w:pPr>
        <w:numPr>
          <w:ilvl w:val="0"/>
          <w:numId w:val="1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Ognista Małpa</w:t>
      </w:r>
      <w:r>
        <w:rPr>
          <w:color w:val="000000"/>
          <w:sz w:val="20"/>
          <w:szCs w:val="20"/>
        </w:rPr>
        <w:t xml:space="preserve"> - nieformalna grupa  kabaretowa – Chorzów / reżyser Marcin Lieber</w:t>
      </w:r>
    </w:p>
    <w:p w:rsidR="00000000" w:rsidRDefault="00F242FC">
      <w:pPr>
        <w:numPr>
          <w:ilvl w:val="0"/>
          <w:numId w:val="1"/>
        </w:numPr>
      </w:pPr>
      <w:r>
        <w:rPr>
          <w:b/>
          <w:bCs/>
          <w:color w:val="000000"/>
          <w:sz w:val="26"/>
          <w:szCs w:val="26"/>
        </w:rPr>
        <w:t>Teatr ,,Kredens”</w:t>
      </w:r>
      <w:r>
        <w:rPr>
          <w:color w:val="000000"/>
          <w:sz w:val="20"/>
          <w:szCs w:val="20"/>
        </w:rPr>
        <w:t xml:space="preserve"> - Połomia / reżyser Aleksandra Wita i Agata Wrożyna-Juszczak</w:t>
      </w:r>
    </w:p>
    <w:p w:rsidR="00000000" w:rsidRDefault="00F242FC"/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00000" w:rsidRDefault="00F242FC">
      <w:r>
        <w:rPr>
          <w:color w:val="000000"/>
          <w:sz w:val="20"/>
          <w:szCs w:val="20"/>
        </w:rPr>
        <w:t xml:space="preserve">29 października od godz. 14.00 </w:t>
      </w:r>
      <w:r>
        <w:rPr>
          <w:b/>
          <w:bCs/>
          <w:color w:val="000000"/>
          <w:sz w:val="20"/>
          <w:szCs w:val="20"/>
        </w:rPr>
        <w:t>Fundacja EDF Polska ul. Podmie</w:t>
      </w:r>
      <w:r>
        <w:rPr>
          <w:b/>
          <w:bCs/>
          <w:color w:val="000000"/>
          <w:sz w:val="20"/>
          <w:szCs w:val="20"/>
        </w:rPr>
        <w:t>jska, wstęp wolny.</w:t>
      </w:r>
    </w:p>
    <w:p w:rsidR="00000000" w:rsidRDefault="00F242FC"/>
    <w:p w:rsidR="00000000" w:rsidRDefault="00F242FC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Organizator: </w:t>
      </w:r>
      <w:r>
        <w:rPr>
          <w:b/>
          <w:bCs/>
          <w:color w:val="000000"/>
          <w:sz w:val="20"/>
          <w:szCs w:val="20"/>
        </w:rPr>
        <w:t>Fundacja EDF Polska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Patronaty nad festiwalem I Śląski K</w:t>
      </w:r>
      <w:r>
        <w:rPr>
          <w:b/>
          <w:bCs/>
          <w:i/>
          <w:i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>NSEK</w:t>
      </w:r>
      <w:r>
        <w:rPr>
          <w:color w:val="000000"/>
          <w:sz w:val="20"/>
          <w:szCs w:val="20"/>
        </w:rPr>
        <w:t>: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Honorowy Patronat Prezydenta Miasta Rybnika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Górnośląskie Towarzystwo Literackie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Regionalny Instytut Kultury w Katowicach 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patronaty medialne: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TVP Katowice</w:t>
      </w:r>
    </w:p>
    <w:p w:rsidR="00000000" w:rsidRDefault="00F24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Radio </w:t>
      </w:r>
      <w:r>
        <w:rPr>
          <w:color w:val="000000"/>
          <w:sz w:val="20"/>
          <w:szCs w:val="20"/>
        </w:rPr>
        <w:t xml:space="preserve">90 </w:t>
      </w:r>
    </w:p>
    <w:p w:rsidR="00000000" w:rsidRDefault="00F242FC">
      <w:pPr>
        <w:rPr>
          <w:rFonts w:eastAsia="Times New Roman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Tygodnik Regionalny Nowiny</w:t>
      </w:r>
    </w:p>
    <w:p w:rsidR="00000000" w:rsidRDefault="00F242FC">
      <w:pPr>
        <w:autoSpaceDE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Portal Rybnik.com.pl</w:t>
      </w:r>
    </w:p>
    <w:p w:rsidR="00000000" w:rsidRDefault="00F242FC">
      <w:pPr>
        <w:autoSpaceDE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Kultura Rybnik eu.</w:t>
      </w:r>
    </w:p>
    <w:p w:rsidR="00000000" w:rsidRDefault="00F242FC">
      <w:pPr>
        <w:autoSpaceDE w:val="0"/>
        <w:rPr>
          <w:rFonts w:eastAsia="Times New Roman" w:cs="Calibri"/>
          <w:color w:val="000000"/>
          <w:sz w:val="20"/>
          <w:szCs w:val="20"/>
        </w:rPr>
      </w:pPr>
    </w:p>
    <w:p w:rsidR="00000000" w:rsidRDefault="00F242FC">
      <w:pPr>
        <w:autoSpaceDE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Skrót informacji z wydarzenia:</w:t>
      </w:r>
    </w:p>
    <w:p w:rsidR="00000000" w:rsidRDefault="00F242FC">
      <w:pPr>
        <w:autoSpaceDE w:val="0"/>
        <w:rPr>
          <w:rFonts w:eastAsia="Times New Roman" w:cs="Calibri"/>
          <w:color w:val="000000"/>
          <w:sz w:val="20"/>
          <w:szCs w:val="20"/>
        </w:rPr>
      </w:pPr>
    </w:p>
    <w:p w:rsidR="00F242FC" w:rsidRDefault="00F242FC">
      <w:pPr>
        <w:autoSpaceDE w:val="0"/>
      </w:pPr>
      <w:r>
        <w:rPr>
          <w:rFonts w:eastAsia="Times New Roman" w:cs="Calibri"/>
          <w:color w:val="000080"/>
        </w:rPr>
        <w:t>KONSEK kabaretu KONSEK teatru</w:t>
      </w:r>
      <w:r>
        <w:rPr>
          <w:rFonts w:eastAsia="Times New Roman" w:cs="Calibri"/>
          <w:color w:val="000080"/>
        </w:rPr>
        <w:br/>
        <w:t>Wydarzenia specjalne: występ Zespołu KRZIKOPA i wystawa prac Jarosława KASSNERA</w:t>
      </w:r>
      <w:r>
        <w:rPr>
          <w:rFonts w:eastAsia="Times New Roman" w:cs="Calibri"/>
          <w:color w:val="000080"/>
        </w:rPr>
        <w:br/>
        <w:t>Zadaniem uczestników konkursu będzie kreat</w:t>
      </w:r>
      <w:r>
        <w:rPr>
          <w:rFonts w:eastAsia="Times New Roman" w:cs="Calibri"/>
          <w:color w:val="000080"/>
        </w:rPr>
        <w:t>ywna aktywność sceniczna w dowolnej formie teatralnej w oparciu o scenariusz Marka Szołtyska ,,Ślązoki spod rajskiego drzewa” składający się z dziesięciu scenek satyrycznych. Uczestnicy konkursu w ciągu 15 minut przedstawią własną adaptację w dowolnej form</w:t>
      </w:r>
      <w:r>
        <w:rPr>
          <w:rFonts w:eastAsia="Times New Roman" w:cs="Calibri"/>
          <w:color w:val="000080"/>
        </w:rPr>
        <w:t>ie scenicznej, z wykorzystaniem różnorodnych środków wyrazu artystycznego takich jak muzyka, scenografia, kostiumy, rekwizyty itp. Jurorzy zwrócą uwagę nie tylko na reżyserię, środki aktorskie, ale także na inne środki interpretacji małej formy teatralno-k</w:t>
      </w:r>
      <w:r>
        <w:rPr>
          <w:rFonts w:eastAsia="Times New Roman" w:cs="Calibri"/>
          <w:color w:val="000080"/>
        </w:rPr>
        <w:t>abaretowej czyli KONSKA teatru i kabaretu.</w:t>
      </w:r>
      <w:r>
        <w:rPr>
          <w:rFonts w:eastAsia="Times New Roman" w:cs="Calibri"/>
          <w:color w:val="000080"/>
        </w:rPr>
        <w:br/>
        <w:t>ZAPRASZAMY do Fundacji EDF Polska - wstęp bezpłatny</w:t>
      </w:r>
      <w:r>
        <w:rPr>
          <w:rFonts w:eastAsia="Times New Roman" w:cs="Calibri"/>
          <w:color w:val="000080"/>
        </w:rPr>
        <w:br/>
        <w:t xml:space="preserve">konsekfestiwal.pl </w:t>
      </w:r>
    </w:p>
    <w:sectPr w:rsidR="00F242F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trike w:val="0"/>
        <w:dstrike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6FC1"/>
    <w:rsid w:val="00656FC1"/>
    <w:rsid w:val="00F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0"/>
      <w:szCs w:val="20"/>
    </w:rPr>
  </w:style>
  <w:style w:type="character" w:customStyle="1" w:styleId="WW8Num2z0">
    <w:name w:val="WW8Num2z0"/>
    <w:rPr>
      <w:rFonts w:cs="Times New Roman"/>
      <w:strike w:val="0"/>
      <w:dstrike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2017-10-26T08:55:00Z</dcterms:created>
  <dcterms:modified xsi:type="dcterms:W3CDTF">2017-10-26T08:55:00Z</dcterms:modified>
</cp:coreProperties>
</file>